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2036D" w14:textId="77777777" w:rsidR="007324D1" w:rsidRPr="00E10DD3" w:rsidRDefault="00930200" w:rsidP="007C635A">
      <w:pPr>
        <w:pStyle w:val="Body1"/>
        <w:rPr>
          <w:rFonts w:ascii="Garamond" w:hAnsi="Garamond"/>
          <w:b/>
          <w:szCs w:val="24"/>
        </w:rPr>
      </w:pPr>
      <w:r w:rsidRPr="00E10DD3">
        <w:rPr>
          <w:rFonts w:ascii="Garamond" w:hAnsi="Garamond"/>
          <w:b/>
          <w:szCs w:val="24"/>
        </w:rPr>
        <w:t xml:space="preserve">LMU </w:t>
      </w:r>
    </w:p>
    <w:p w14:paraId="5F2FE89B" w14:textId="08ABD333" w:rsidR="007C635A" w:rsidRPr="00E10DD3" w:rsidRDefault="007C635A" w:rsidP="007C635A">
      <w:pPr>
        <w:pStyle w:val="Body1"/>
        <w:rPr>
          <w:rFonts w:ascii="Garamond" w:hAnsi="Garamond"/>
          <w:b/>
          <w:color w:val="FF0000"/>
          <w:szCs w:val="24"/>
        </w:rPr>
      </w:pPr>
      <w:r w:rsidRPr="00E10DD3">
        <w:rPr>
          <w:rFonts w:ascii="Garamond" w:hAnsi="Garamond"/>
          <w:b/>
          <w:szCs w:val="24"/>
        </w:rPr>
        <w:t>FALL 20</w:t>
      </w:r>
      <w:r w:rsidR="00552798" w:rsidRPr="00E10DD3">
        <w:rPr>
          <w:rFonts w:ascii="Garamond" w:hAnsi="Garamond"/>
          <w:b/>
          <w:szCs w:val="24"/>
        </w:rPr>
        <w:t>2</w:t>
      </w:r>
      <w:r w:rsidR="007324D1" w:rsidRPr="00E10DD3">
        <w:rPr>
          <w:rFonts w:ascii="Garamond" w:hAnsi="Garamond"/>
          <w:b/>
          <w:szCs w:val="24"/>
        </w:rPr>
        <w:t>2</w:t>
      </w:r>
      <w:r w:rsidR="00080A52" w:rsidRPr="00E10DD3">
        <w:rPr>
          <w:rFonts w:ascii="Garamond" w:hAnsi="Garamond"/>
          <w:b/>
          <w:color w:val="FF0000"/>
          <w:szCs w:val="24"/>
        </w:rPr>
        <w:tab/>
      </w:r>
      <w:r w:rsidR="00080A52" w:rsidRPr="00E10DD3">
        <w:rPr>
          <w:rFonts w:ascii="Garamond" w:hAnsi="Garamond"/>
          <w:b/>
          <w:color w:val="FF0000"/>
          <w:szCs w:val="24"/>
        </w:rPr>
        <w:tab/>
      </w:r>
      <w:r w:rsidR="00080A52" w:rsidRPr="00E10DD3">
        <w:rPr>
          <w:rFonts w:ascii="Garamond" w:hAnsi="Garamond"/>
          <w:b/>
          <w:color w:val="FF0000"/>
          <w:szCs w:val="24"/>
        </w:rPr>
        <w:tab/>
      </w:r>
      <w:r w:rsidR="00080A52" w:rsidRPr="00E10DD3">
        <w:rPr>
          <w:rFonts w:ascii="Garamond" w:hAnsi="Garamond"/>
          <w:b/>
          <w:color w:val="FF0000"/>
          <w:szCs w:val="24"/>
        </w:rPr>
        <w:tab/>
      </w:r>
      <w:r w:rsidR="00080A52" w:rsidRPr="00E10DD3">
        <w:rPr>
          <w:rFonts w:ascii="Garamond" w:hAnsi="Garamond"/>
          <w:b/>
          <w:color w:val="FF0000"/>
          <w:szCs w:val="24"/>
        </w:rPr>
        <w:tab/>
      </w:r>
    </w:p>
    <w:p w14:paraId="05F0E522" w14:textId="6DD00378" w:rsidR="007C635A" w:rsidRPr="00E10DD3" w:rsidRDefault="007C635A" w:rsidP="007C635A">
      <w:pPr>
        <w:pStyle w:val="Body1"/>
        <w:rPr>
          <w:rFonts w:ascii="Garamond" w:hAnsi="Garamond"/>
          <w:b/>
          <w:szCs w:val="24"/>
        </w:rPr>
      </w:pPr>
      <w:r w:rsidRPr="00E10DD3">
        <w:rPr>
          <w:rFonts w:ascii="Garamond" w:hAnsi="Garamond"/>
          <w:b/>
          <w:szCs w:val="24"/>
        </w:rPr>
        <w:t>F</w:t>
      </w:r>
      <w:r w:rsidR="00BE68FF" w:rsidRPr="00E10DD3">
        <w:rPr>
          <w:rFonts w:ascii="Garamond" w:hAnsi="Garamond"/>
          <w:b/>
          <w:szCs w:val="24"/>
        </w:rPr>
        <w:t>F</w:t>
      </w:r>
      <w:r w:rsidRPr="00E10DD3">
        <w:rPr>
          <w:rFonts w:ascii="Garamond" w:hAnsi="Garamond"/>
          <w:b/>
          <w:szCs w:val="24"/>
        </w:rPr>
        <w:t>YS 1000</w:t>
      </w:r>
      <w:r w:rsidR="00F157EA" w:rsidRPr="00E10DD3">
        <w:rPr>
          <w:rFonts w:ascii="Garamond" w:hAnsi="Garamond"/>
          <w:b/>
          <w:szCs w:val="24"/>
        </w:rPr>
        <w:t>.</w:t>
      </w:r>
      <w:r w:rsidR="007324D1" w:rsidRPr="00E10DD3">
        <w:rPr>
          <w:rFonts w:ascii="Garamond" w:hAnsi="Garamond"/>
          <w:b/>
          <w:szCs w:val="24"/>
        </w:rPr>
        <w:t>24</w:t>
      </w:r>
      <w:r w:rsidRPr="00E10DD3">
        <w:rPr>
          <w:rFonts w:ascii="Garamond" w:hAnsi="Garamond"/>
          <w:b/>
          <w:szCs w:val="24"/>
        </w:rPr>
        <w:t xml:space="preserve">: </w:t>
      </w:r>
      <w:r w:rsidR="00CA6162" w:rsidRPr="00E10DD3">
        <w:rPr>
          <w:rFonts w:ascii="Garamond" w:hAnsi="Garamond"/>
          <w:b/>
          <w:szCs w:val="24"/>
        </w:rPr>
        <w:t>Greek Stories: Storytelling</w:t>
      </w:r>
      <w:r w:rsidR="00DD755A" w:rsidRPr="00E10DD3">
        <w:rPr>
          <w:rFonts w:ascii="Garamond" w:hAnsi="Garamond"/>
          <w:b/>
          <w:szCs w:val="24"/>
        </w:rPr>
        <w:t xml:space="preserve"> and Identity</w:t>
      </w:r>
      <w:r w:rsidRPr="00E10DD3">
        <w:rPr>
          <w:rFonts w:ascii="Garamond" w:hAnsi="Garamond"/>
          <w:b/>
          <w:szCs w:val="24"/>
        </w:rPr>
        <w:t xml:space="preserve"> </w:t>
      </w:r>
      <w:r w:rsidR="00486AEB" w:rsidRPr="00E10DD3">
        <w:rPr>
          <w:rFonts w:ascii="Garamond" w:hAnsi="Garamond"/>
          <w:b/>
          <w:szCs w:val="24"/>
        </w:rPr>
        <w:t>(4 units)</w:t>
      </w:r>
    </w:p>
    <w:p w14:paraId="05930BF7" w14:textId="67236DE2" w:rsidR="007C635A" w:rsidRPr="00E10DD3" w:rsidRDefault="00520383" w:rsidP="007C635A">
      <w:pPr>
        <w:pStyle w:val="Body1"/>
        <w:rPr>
          <w:rFonts w:ascii="Garamond" w:hAnsi="Garamond"/>
          <w:b/>
          <w:szCs w:val="24"/>
        </w:rPr>
      </w:pPr>
      <w:r w:rsidRPr="00E10DD3">
        <w:rPr>
          <w:rFonts w:ascii="Garamond" w:hAnsi="Garamond"/>
          <w:b/>
          <w:szCs w:val="24"/>
        </w:rPr>
        <w:t>SECTION</w:t>
      </w:r>
      <w:r w:rsidR="007C635A" w:rsidRPr="00E10DD3">
        <w:rPr>
          <w:rFonts w:ascii="Garamond" w:hAnsi="Garamond"/>
          <w:b/>
          <w:szCs w:val="24"/>
        </w:rPr>
        <w:t xml:space="preserve"> </w:t>
      </w:r>
      <w:r w:rsidR="00BE68FF" w:rsidRPr="00E10DD3">
        <w:rPr>
          <w:rFonts w:ascii="Garamond" w:hAnsi="Garamond"/>
          <w:b/>
          <w:szCs w:val="24"/>
        </w:rPr>
        <w:t>TIMES/DAYS:</w:t>
      </w:r>
      <w:r w:rsidR="007C635A" w:rsidRPr="00E10DD3">
        <w:rPr>
          <w:rFonts w:ascii="Garamond" w:hAnsi="Garamond"/>
          <w:b/>
          <w:szCs w:val="24"/>
        </w:rPr>
        <w:t xml:space="preserve"> </w:t>
      </w:r>
      <w:r w:rsidR="007324D1" w:rsidRPr="00E10DD3">
        <w:rPr>
          <w:rFonts w:ascii="Garamond" w:hAnsi="Garamond"/>
          <w:b/>
          <w:szCs w:val="24"/>
        </w:rPr>
        <w:t>T/TH</w:t>
      </w:r>
      <w:r w:rsidR="007C635A" w:rsidRPr="00E10DD3">
        <w:rPr>
          <w:rFonts w:ascii="Garamond" w:hAnsi="Garamond"/>
          <w:b/>
          <w:szCs w:val="24"/>
        </w:rPr>
        <w:t xml:space="preserve"> </w:t>
      </w:r>
      <w:r w:rsidR="00DD755A" w:rsidRPr="00E10DD3">
        <w:rPr>
          <w:rFonts w:ascii="Garamond" w:hAnsi="Garamond"/>
          <w:b/>
          <w:szCs w:val="24"/>
        </w:rPr>
        <w:t>1</w:t>
      </w:r>
      <w:r w:rsidR="007324D1" w:rsidRPr="00E10DD3">
        <w:rPr>
          <w:rFonts w:ascii="Garamond" w:hAnsi="Garamond"/>
          <w:b/>
          <w:szCs w:val="24"/>
        </w:rPr>
        <w:t>1:50am</w:t>
      </w:r>
      <w:r w:rsidR="00DD755A" w:rsidRPr="00E10DD3">
        <w:rPr>
          <w:rFonts w:ascii="Garamond" w:hAnsi="Garamond"/>
          <w:b/>
          <w:szCs w:val="24"/>
        </w:rPr>
        <w:t>-</w:t>
      </w:r>
      <w:r w:rsidR="002872A5" w:rsidRPr="00E10DD3">
        <w:rPr>
          <w:rFonts w:ascii="Garamond" w:hAnsi="Garamond"/>
          <w:b/>
          <w:szCs w:val="24"/>
        </w:rPr>
        <w:t>1:30</w:t>
      </w:r>
      <w:r w:rsidR="00E71416" w:rsidRPr="00E10DD3">
        <w:rPr>
          <w:rFonts w:ascii="Garamond" w:hAnsi="Garamond"/>
          <w:b/>
          <w:szCs w:val="24"/>
        </w:rPr>
        <w:t xml:space="preserve"> </w:t>
      </w:r>
      <w:r w:rsidR="00DD755A" w:rsidRPr="00E10DD3">
        <w:rPr>
          <w:rFonts w:ascii="Garamond" w:hAnsi="Garamond"/>
          <w:b/>
          <w:szCs w:val="24"/>
        </w:rPr>
        <w:t xml:space="preserve">pm </w:t>
      </w:r>
    </w:p>
    <w:p w14:paraId="753EC890" w14:textId="18A59C6D" w:rsidR="007C635A" w:rsidRPr="00E10DD3" w:rsidRDefault="00520383" w:rsidP="007C635A">
      <w:pPr>
        <w:pStyle w:val="Body1"/>
        <w:rPr>
          <w:rFonts w:ascii="Garamond" w:hAnsi="Garamond"/>
          <w:b/>
          <w:szCs w:val="24"/>
        </w:rPr>
      </w:pPr>
      <w:r w:rsidRPr="00E10DD3">
        <w:rPr>
          <w:rFonts w:ascii="Garamond" w:hAnsi="Garamond"/>
          <w:b/>
          <w:szCs w:val="24"/>
        </w:rPr>
        <w:t>INSTRUCTOR</w:t>
      </w:r>
      <w:r w:rsidR="00CA6162" w:rsidRPr="00E10DD3">
        <w:rPr>
          <w:rFonts w:ascii="Garamond" w:hAnsi="Garamond"/>
          <w:b/>
          <w:szCs w:val="24"/>
        </w:rPr>
        <w:t xml:space="preserve">: </w:t>
      </w:r>
      <w:r w:rsidR="00E71416" w:rsidRPr="00E10DD3">
        <w:rPr>
          <w:rFonts w:ascii="Garamond" w:hAnsi="Garamond"/>
          <w:b/>
          <w:szCs w:val="24"/>
        </w:rPr>
        <w:t xml:space="preserve">Pr. </w:t>
      </w:r>
      <w:r w:rsidR="007C635A" w:rsidRPr="00E10DD3">
        <w:rPr>
          <w:rFonts w:ascii="Garamond" w:hAnsi="Garamond"/>
          <w:b/>
          <w:szCs w:val="24"/>
        </w:rPr>
        <w:t xml:space="preserve">Christina </w:t>
      </w:r>
      <w:proofErr w:type="spellStart"/>
      <w:r w:rsidR="007C635A" w:rsidRPr="00E10DD3">
        <w:rPr>
          <w:rFonts w:ascii="Garamond" w:hAnsi="Garamond"/>
          <w:b/>
          <w:szCs w:val="24"/>
        </w:rPr>
        <w:t>Bogdanou</w:t>
      </w:r>
      <w:proofErr w:type="spellEnd"/>
    </w:p>
    <w:p w14:paraId="04A1213F" w14:textId="77777777" w:rsidR="007C635A" w:rsidRPr="00E10DD3" w:rsidRDefault="00BE68FF" w:rsidP="007C635A">
      <w:pPr>
        <w:pStyle w:val="Body1"/>
        <w:rPr>
          <w:rFonts w:ascii="Garamond" w:hAnsi="Garamond"/>
          <w:szCs w:val="24"/>
        </w:rPr>
      </w:pPr>
      <w:r w:rsidRPr="00E10DD3">
        <w:rPr>
          <w:rFonts w:ascii="Garamond" w:hAnsi="Garamond"/>
          <w:szCs w:val="24"/>
        </w:rPr>
        <w:t>Office: UH 3752</w:t>
      </w:r>
      <w:r w:rsidR="007C635A" w:rsidRPr="00E10DD3">
        <w:rPr>
          <w:rFonts w:ascii="Garamond" w:hAnsi="Garamond"/>
          <w:szCs w:val="24"/>
        </w:rPr>
        <w:tab/>
      </w:r>
      <w:r w:rsidR="007C635A" w:rsidRPr="00E10DD3">
        <w:rPr>
          <w:rFonts w:ascii="Garamond" w:hAnsi="Garamond"/>
          <w:szCs w:val="24"/>
        </w:rPr>
        <w:tab/>
      </w:r>
      <w:r w:rsidR="007C635A" w:rsidRPr="00E10DD3">
        <w:rPr>
          <w:rFonts w:ascii="Garamond" w:hAnsi="Garamond"/>
          <w:szCs w:val="24"/>
        </w:rPr>
        <w:tab/>
      </w:r>
      <w:r w:rsidR="007C635A" w:rsidRPr="00E10DD3">
        <w:rPr>
          <w:rFonts w:ascii="Garamond" w:hAnsi="Garamond"/>
          <w:szCs w:val="24"/>
        </w:rPr>
        <w:tab/>
      </w:r>
      <w:r w:rsidR="007C635A" w:rsidRPr="00E10DD3">
        <w:rPr>
          <w:rFonts w:ascii="Garamond" w:hAnsi="Garamond"/>
          <w:szCs w:val="24"/>
        </w:rPr>
        <w:tab/>
        <w:t>Mailbox: UH 3785</w:t>
      </w:r>
    </w:p>
    <w:p w14:paraId="348514C7" w14:textId="77777777" w:rsidR="007C635A" w:rsidRPr="00E10DD3" w:rsidRDefault="007C635A" w:rsidP="007C635A">
      <w:pPr>
        <w:pStyle w:val="Body1"/>
        <w:rPr>
          <w:rFonts w:ascii="Garamond" w:hAnsi="Garamond"/>
          <w:szCs w:val="24"/>
        </w:rPr>
      </w:pPr>
      <w:r w:rsidRPr="00E10DD3">
        <w:rPr>
          <w:rFonts w:ascii="Garamond" w:hAnsi="Garamond"/>
          <w:szCs w:val="24"/>
        </w:rPr>
        <w:t xml:space="preserve">Phone: (310) 338 </w:t>
      </w:r>
      <w:r w:rsidR="00BE68FF" w:rsidRPr="00E10DD3">
        <w:rPr>
          <w:rFonts w:ascii="Garamond" w:hAnsi="Garamond"/>
          <w:szCs w:val="24"/>
        </w:rPr>
        <w:t>4463</w:t>
      </w:r>
      <w:r w:rsidRPr="00E10DD3">
        <w:rPr>
          <w:rFonts w:ascii="Garamond" w:hAnsi="Garamond"/>
          <w:szCs w:val="24"/>
        </w:rPr>
        <w:tab/>
      </w:r>
      <w:r w:rsidRPr="00E10DD3">
        <w:rPr>
          <w:rFonts w:ascii="Garamond" w:hAnsi="Garamond"/>
          <w:szCs w:val="24"/>
        </w:rPr>
        <w:tab/>
      </w:r>
      <w:r w:rsidRPr="00E10DD3">
        <w:rPr>
          <w:rFonts w:ascii="Garamond" w:hAnsi="Garamond"/>
          <w:szCs w:val="24"/>
        </w:rPr>
        <w:tab/>
      </w:r>
      <w:r w:rsidRPr="00E10DD3">
        <w:rPr>
          <w:rFonts w:ascii="Garamond" w:hAnsi="Garamond"/>
          <w:szCs w:val="24"/>
        </w:rPr>
        <w:tab/>
      </w:r>
      <w:r w:rsidRPr="00E10DD3">
        <w:rPr>
          <w:rFonts w:ascii="Garamond" w:hAnsi="Garamond"/>
          <w:szCs w:val="24"/>
        </w:rPr>
        <w:tab/>
      </w:r>
    </w:p>
    <w:p w14:paraId="707AD42E" w14:textId="77777777" w:rsidR="007C635A" w:rsidRPr="00E10DD3" w:rsidRDefault="007C635A" w:rsidP="007C635A">
      <w:pPr>
        <w:pStyle w:val="Body1"/>
        <w:rPr>
          <w:rFonts w:ascii="Garamond" w:hAnsi="Garamond"/>
          <w:szCs w:val="24"/>
        </w:rPr>
      </w:pPr>
      <w:r w:rsidRPr="00E10DD3">
        <w:rPr>
          <w:rFonts w:ascii="Garamond" w:hAnsi="Garamond"/>
          <w:szCs w:val="24"/>
        </w:rPr>
        <w:t xml:space="preserve">Email: </w:t>
      </w:r>
      <w:hyperlink r:id="rId7" w:history="1">
        <w:r w:rsidRPr="00E10DD3">
          <w:rPr>
            <w:rStyle w:val="Hyperlink"/>
            <w:rFonts w:ascii="Garamond" w:hAnsi="Garamond"/>
            <w:sz w:val="24"/>
            <w:szCs w:val="24"/>
          </w:rPr>
          <w:t>christina.bogdanou@lmu.edu</w:t>
        </w:r>
      </w:hyperlink>
    </w:p>
    <w:p w14:paraId="332AEA43" w14:textId="76E8B81E" w:rsidR="007C635A" w:rsidRPr="00E10DD3" w:rsidRDefault="007C635A" w:rsidP="007C635A">
      <w:pPr>
        <w:pStyle w:val="Body1"/>
        <w:rPr>
          <w:rFonts w:ascii="Garamond" w:hAnsi="Garamond"/>
          <w:szCs w:val="24"/>
        </w:rPr>
      </w:pPr>
      <w:r w:rsidRPr="00E10DD3">
        <w:rPr>
          <w:rFonts w:ascii="Garamond" w:hAnsi="Garamond"/>
          <w:szCs w:val="24"/>
        </w:rPr>
        <w:t xml:space="preserve">Office Hours: </w:t>
      </w:r>
      <w:r w:rsidR="007324D1" w:rsidRPr="00E10DD3">
        <w:rPr>
          <w:rFonts w:ascii="Garamond" w:hAnsi="Garamond"/>
          <w:szCs w:val="24"/>
        </w:rPr>
        <w:t>T/TH 1:30-2:30</w:t>
      </w:r>
      <w:r w:rsidR="00BE68FF" w:rsidRPr="00E10DD3">
        <w:rPr>
          <w:rFonts w:ascii="Garamond" w:hAnsi="Garamond"/>
          <w:szCs w:val="24"/>
        </w:rPr>
        <w:t xml:space="preserve"> and by </w:t>
      </w:r>
      <w:r w:rsidR="00E81085" w:rsidRPr="00E10DD3">
        <w:rPr>
          <w:rFonts w:ascii="Garamond" w:hAnsi="Garamond"/>
          <w:szCs w:val="24"/>
        </w:rPr>
        <w:t>appointment</w:t>
      </w:r>
    </w:p>
    <w:p w14:paraId="1069E86E" w14:textId="77777777" w:rsidR="007C635A" w:rsidRPr="00E10DD3" w:rsidRDefault="007C635A" w:rsidP="007C635A">
      <w:pPr>
        <w:pStyle w:val="Body1"/>
        <w:rPr>
          <w:rFonts w:ascii="Garamond" w:hAnsi="Garamond"/>
          <w:szCs w:val="24"/>
        </w:rPr>
      </w:pPr>
    </w:p>
    <w:p w14:paraId="07E8CA62" w14:textId="2F8FA9CE" w:rsidR="004A59C5" w:rsidRPr="00E10DD3" w:rsidRDefault="007C635A" w:rsidP="007C635A">
      <w:pPr>
        <w:pStyle w:val="Body1"/>
        <w:rPr>
          <w:rFonts w:ascii="Garamond" w:hAnsi="Garamond"/>
          <w:szCs w:val="24"/>
        </w:rPr>
      </w:pPr>
      <w:r w:rsidRPr="00E10DD3">
        <w:rPr>
          <w:rFonts w:ascii="Garamond" w:hAnsi="Garamond"/>
          <w:b/>
          <w:szCs w:val="24"/>
        </w:rPr>
        <w:t>COURSE DESCRIPTION</w:t>
      </w:r>
      <w:r w:rsidRPr="00E10DD3">
        <w:rPr>
          <w:rFonts w:ascii="Garamond" w:hAnsi="Garamond"/>
          <w:szCs w:val="24"/>
        </w:rPr>
        <w:t>:</w:t>
      </w:r>
    </w:p>
    <w:p w14:paraId="767CA5B5" w14:textId="522A22D9" w:rsidR="007C635A" w:rsidRPr="00E10DD3" w:rsidRDefault="00D27C58" w:rsidP="007C635A">
      <w:pPr>
        <w:pStyle w:val="Body1"/>
        <w:rPr>
          <w:rFonts w:ascii="Garamond" w:hAnsi="Garamond"/>
          <w:szCs w:val="24"/>
        </w:rPr>
      </w:pPr>
      <w:r w:rsidRPr="00E10DD3">
        <w:rPr>
          <w:rFonts w:ascii="Garamond" w:hAnsi="Garamond"/>
          <w:szCs w:val="24"/>
        </w:rPr>
        <w:t xml:space="preserve">Like most cultures, the Greeks have </w:t>
      </w:r>
      <w:r w:rsidR="004A59C5" w:rsidRPr="00E10DD3">
        <w:rPr>
          <w:rFonts w:ascii="Garamond" w:hAnsi="Garamond"/>
          <w:szCs w:val="24"/>
        </w:rPr>
        <w:t xml:space="preserve">used storytelling to make sense of the world around them and reflect about where they came from, who they were, and how they came to live their lives in war and peace. </w:t>
      </w:r>
      <w:r w:rsidR="007C635A" w:rsidRPr="00E10DD3">
        <w:rPr>
          <w:rFonts w:ascii="Garamond" w:hAnsi="Garamond"/>
          <w:szCs w:val="24"/>
        </w:rPr>
        <w:t xml:space="preserve">The course explores the </w:t>
      </w:r>
      <w:r w:rsidR="00CA6162" w:rsidRPr="00E10DD3">
        <w:rPr>
          <w:rFonts w:ascii="Garamond" w:hAnsi="Garamond"/>
          <w:szCs w:val="24"/>
        </w:rPr>
        <w:t xml:space="preserve">connection between </w:t>
      </w:r>
      <w:r w:rsidR="006B3211" w:rsidRPr="00E10DD3">
        <w:rPr>
          <w:rFonts w:ascii="Garamond" w:hAnsi="Garamond"/>
          <w:szCs w:val="24"/>
        </w:rPr>
        <w:t xml:space="preserve">storytelling and </w:t>
      </w:r>
      <w:r w:rsidR="00CA6162" w:rsidRPr="00E10DD3">
        <w:rPr>
          <w:rFonts w:ascii="Garamond" w:hAnsi="Garamond"/>
          <w:szCs w:val="24"/>
        </w:rPr>
        <w:t xml:space="preserve">the formation of </w:t>
      </w:r>
      <w:r w:rsidR="006B3211" w:rsidRPr="00E10DD3">
        <w:rPr>
          <w:rFonts w:ascii="Garamond" w:hAnsi="Garamond"/>
          <w:szCs w:val="24"/>
        </w:rPr>
        <w:t xml:space="preserve">a cohesive </w:t>
      </w:r>
      <w:r w:rsidR="00F157EA" w:rsidRPr="00E10DD3">
        <w:rPr>
          <w:rFonts w:ascii="Garamond" w:hAnsi="Garamond"/>
          <w:szCs w:val="24"/>
        </w:rPr>
        <w:t>national</w:t>
      </w:r>
      <w:r w:rsidR="00542EAF" w:rsidRPr="00E10DD3">
        <w:rPr>
          <w:rFonts w:ascii="Garamond" w:hAnsi="Garamond"/>
          <w:szCs w:val="24"/>
        </w:rPr>
        <w:t xml:space="preserve"> </w:t>
      </w:r>
      <w:r w:rsidR="00CA6162" w:rsidRPr="00E10DD3">
        <w:rPr>
          <w:rFonts w:ascii="Garamond" w:hAnsi="Garamond"/>
          <w:szCs w:val="24"/>
        </w:rPr>
        <w:t>identity in the context of</w:t>
      </w:r>
      <w:r w:rsidR="006B3211" w:rsidRPr="00E10DD3">
        <w:rPr>
          <w:rFonts w:ascii="Garamond" w:hAnsi="Garamond"/>
          <w:szCs w:val="24"/>
        </w:rPr>
        <w:t xml:space="preserve"> a </w:t>
      </w:r>
      <w:r w:rsidR="00437249" w:rsidRPr="00E10DD3">
        <w:rPr>
          <w:rFonts w:ascii="Garamond" w:hAnsi="Garamond"/>
          <w:szCs w:val="24"/>
        </w:rPr>
        <w:t xml:space="preserve">long and </w:t>
      </w:r>
      <w:r w:rsidR="006B3211" w:rsidRPr="00E10DD3">
        <w:rPr>
          <w:rFonts w:ascii="Garamond" w:hAnsi="Garamond"/>
          <w:szCs w:val="24"/>
        </w:rPr>
        <w:t>co</w:t>
      </w:r>
      <w:r w:rsidR="00007EB3" w:rsidRPr="00E10DD3">
        <w:rPr>
          <w:rFonts w:ascii="Garamond" w:hAnsi="Garamond"/>
          <w:szCs w:val="24"/>
        </w:rPr>
        <w:t>mplex</w:t>
      </w:r>
      <w:r w:rsidR="006B3211" w:rsidRPr="00E10DD3">
        <w:rPr>
          <w:rFonts w:ascii="Garamond" w:hAnsi="Garamond"/>
          <w:szCs w:val="24"/>
        </w:rPr>
        <w:t xml:space="preserve"> history</w:t>
      </w:r>
      <w:r w:rsidR="00437249" w:rsidRPr="00E10DD3">
        <w:rPr>
          <w:rFonts w:ascii="Garamond" w:hAnsi="Garamond"/>
          <w:szCs w:val="24"/>
        </w:rPr>
        <w:t xml:space="preserve"> with a sharper focus on the last 250 years,</w:t>
      </w:r>
      <w:r w:rsidR="006B3211" w:rsidRPr="00E10DD3">
        <w:rPr>
          <w:rFonts w:ascii="Garamond" w:hAnsi="Garamond"/>
          <w:szCs w:val="24"/>
        </w:rPr>
        <w:t xml:space="preserve"> </w:t>
      </w:r>
      <w:r w:rsidR="007C635A" w:rsidRPr="00E10DD3">
        <w:rPr>
          <w:rFonts w:ascii="Garamond" w:hAnsi="Garamond"/>
          <w:szCs w:val="24"/>
        </w:rPr>
        <w:t xml:space="preserve">from the nation’s independence </w:t>
      </w:r>
      <w:r w:rsidR="006B5B2B" w:rsidRPr="00E10DD3">
        <w:rPr>
          <w:rFonts w:ascii="Garamond" w:hAnsi="Garamond"/>
          <w:szCs w:val="24"/>
        </w:rPr>
        <w:t xml:space="preserve">and formation </w:t>
      </w:r>
      <w:r w:rsidR="00007EB3" w:rsidRPr="00E10DD3">
        <w:rPr>
          <w:rFonts w:ascii="Garamond" w:hAnsi="Garamond"/>
          <w:szCs w:val="24"/>
        </w:rPr>
        <w:t>as</w:t>
      </w:r>
      <w:r w:rsidR="006B5B2B" w:rsidRPr="00E10DD3">
        <w:rPr>
          <w:rFonts w:ascii="Garamond" w:hAnsi="Garamond"/>
          <w:szCs w:val="24"/>
        </w:rPr>
        <w:t xml:space="preserve"> a modern European state </w:t>
      </w:r>
      <w:r w:rsidR="007C635A" w:rsidRPr="00E10DD3">
        <w:rPr>
          <w:rFonts w:ascii="Garamond" w:hAnsi="Garamond"/>
          <w:szCs w:val="24"/>
        </w:rPr>
        <w:t>(early 19</w:t>
      </w:r>
      <w:r w:rsidR="007C635A" w:rsidRPr="00E10DD3">
        <w:rPr>
          <w:rFonts w:ascii="Garamond" w:hAnsi="Garamond"/>
          <w:szCs w:val="24"/>
          <w:vertAlign w:val="superscript"/>
        </w:rPr>
        <w:t>th</w:t>
      </w:r>
      <w:r w:rsidR="007C635A" w:rsidRPr="00E10DD3">
        <w:rPr>
          <w:rFonts w:ascii="Garamond" w:hAnsi="Garamond"/>
          <w:szCs w:val="24"/>
        </w:rPr>
        <w:t xml:space="preserve"> c.) to the present</w:t>
      </w:r>
      <w:r w:rsidR="006B5B2B" w:rsidRPr="00E10DD3">
        <w:rPr>
          <w:rFonts w:ascii="Garamond" w:hAnsi="Garamond"/>
          <w:szCs w:val="24"/>
        </w:rPr>
        <w:t xml:space="preserve"> as a cha</w:t>
      </w:r>
      <w:r w:rsidR="00007EB3" w:rsidRPr="00E10DD3">
        <w:rPr>
          <w:rFonts w:ascii="Garamond" w:hAnsi="Garamond"/>
          <w:szCs w:val="24"/>
        </w:rPr>
        <w:t>r</w:t>
      </w:r>
      <w:r w:rsidR="006B5B2B" w:rsidRPr="00E10DD3">
        <w:rPr>
          <w:rFonts w:ascii="Garamond" w:hAnsi="Garamond"/>
          <w:szCs w:val="24"/>
        </w:rPr>
        <w:t>ter member of the European Union</w:t>
      </w:r>
      <w:r w:rsidR="004A59C5" w:rsidRPr="00E10DD3">
        <w:rPr>
          <w:rFonts w:ascii="Garamond" w:hAnsi="Garamond"/>
          <w:szCs w:val="24"/>
        </w:rPr>
        <w:t xml:space="preserve"> and player in a </w:t>
      </w:r>
      <w:r w:rsidR="00007EB3" w:rsidRPr="00E10DD3">
        <w:rPr>
          <w:rFonts w:ascii="Garamond" w:hAnsi="Garamond"/>
          <w:szCs w:val="24"/>
        </w:rPr>
        <w:t xml:space="preserve">rapidly </w:t>
      </w:r>
      <w:r w:rsidR="004A59C5" w:rsidRPr="00E10DD3">
        <w:rPr>
          <w:rFonts w:ascii="Garamond" w:hAnsi="Garamond"/>
          <w:szCs w:val="24"/>
        </w:rPr>
        <w:t>changing geopolitical map.</w:t>
      </w:r>
      <w:r w:rsidR="007C635A" w:rsidRPr="00E10DD3">
        <w:rPr>
          <w:rFonts w:ascii="Garamond" w:hAnsi="Garamond"/>
          <w:szCs w:val="24"/>
        </w:rPr>
        <w:t xml:space="preserve"> The relationship between myth and history, the reconciliation of conflicting cultural identities, war and foreign occupation, urbanization and modernization, </w:t>
      </w:r>
      <w:r w:rsidR="00542EAF" w:rsidRPr="00E10DD3">
        <w:rPr>
          <w:rFonts w:ascii="Garamond" w:hAnsi="Garamond"/>
          <w:szCs w:val="24"/>
        </w:rPr>
        <w:t>globalization and rising nationalism</w:t>
      </w:r>
      <w:r w:rsidR="001F7ED3" w:rsidRPr="00E10DD3">
        <w:rPr>
          <w:rFonts w:ascii="Garamond" w:hAnsi="Garamond"/>
          <w:szCs w:val="24"/>
        </w:rPr>
        <w:t xml:space="preserve"> are</w:t>
      </w:r>
      <w:r w:rsidR="007C635A" w:rsidRPr="00E10DD3">
        <w:rPr>
          <w:rFonts w:ascii="Garamond" w:hAnsi="Garamond"/>
          <w:szCs w:val="24"/>
        </w:rPr>
        <w:t xml:space="preserve"> some of the topics we will explore in our discussions. </w:t>
      </w:r>
    </w:p>
    <w:p w14:paraId="26EE1095" w14:textId="77777777" w:rsidR="00E219B3" w:rsidRPr="00E10DD3" w:rsidRDefault="00E219B3" w:rsidP="007C635A">
      <w:pPr>
        <w:pStyle w:val="Body1"/>
        <w:rPr>
          <w:rFonts w:ascii="Garamond" w:hAnsi="Garamond"/>
          <w:szCs w:val="24"/>
        </w:rPr>
      </w:pPr>
    </w:p>
    <w:p w14:paraId="2817255B" w14:textId="77777777" w:rsidR="007C635A" w:rsidRPr="00E10DD3" w:rsidRDefault="007C635A" w:rsidP="007C635A">
      <w:pPr>
        <w:pStyle w:val="Body1"/>
        <w:rPr>
          <w:rFonts w:ascii="Garamond" w:hAnsi="Garamond"/>
          <w:b/>
          <w:szCs w:val="24"/>
        </w:rPr>
      </w:pPr>
      <w:r w:rsidRPr="00E10DD3">
        <w:rPr>
          <w:rFonts w:ascii="Garamond" w:hAnsi="Garamond"/>
          <w:b/>
          <w:szCs w:val="24"/>
        </w:rPr>
        <w:t>STUDENT LEARNING OUTCOMES:</w:t>
      </w:r>
    </w:p>
    <w:p w14:paraId="1B00D3E6" w14:textId="27C268DD" w:rsidR="007C635A" w:rsidRPr="00E10DD3" w:rsidRDefault="007C635A" w:rsidP="007C635A">
      <w:pPr>
        <w:pStyle w:val="Body1"/>
        <w:rPr>
          <w:rFonts w:ascii="Garamond" w:hAnsi="Garamond"/>
          <w:szCs w:val="24"/>
        </w:rPr>
      </w:pPr>
      <w:r w:rsidRPr="00E10DD3">
        <w:rPr>
          <w:rFonts w:ascii="Garamond" w:hAnsi="Garamond"/>
          <w:szCs w:val="24"/>
        </w:rPr>
        <w:t>Students will:</w:t>
      </w:r>
    </w:p>
    <w:p w14:paraId="09CDEF1B" w14:textId="27FE2332" w:rsidR="007C635A" w:rsidRPr="00E10DD3" w:rsidRDefault="001F7ED3" w:rsidP="00947B61">
      <w:pPr>
        <w:pStyle w:val="Body1"/>
        <w:numPr>
          <w:ilvl w:val="0"/>
          <w:numId w:val="12"/>
        </w:numPr>
        <w:rPr>
          <w:rFonts w:ascii="Garamond" w:hAnsi="Garamond"/>
          <w:szCs w:val="24"/>
        </w:rPr>
      </w:pPr>
      <w:r w:rsidRPr="00E10DD3">
        <w:rPr>
          <w:rFonts w:ascii="Garamond" w:hAnsi="Garamond"/>
          <w:szCs w:val="24"/>
        </w:rPr>
        <w:t>be introduced to Greek history and culture through selected literary</w:t>
      </w:r>
      <w:r w:rsidR="00007EB3" w:rsidRPr="00E10DD3">
        <w:rPr>
          <w:rFonts w:ascii="Garamond" w:hAnsi="Garamond"/>
          <w:szCs w:val="24"/>
        </w:rPr>
        <w:t>/cultural</w:t>
      </w:r>
      <w:r w:rsidRPr="00E10DD3">
        <w:rPr>
          <w:rFonts w:ascii="Garamond" w:hAnsi="Garamond"/>
          <w:szCs w:val="24"/>
        </w:rPr>
        <w:t xml:space="preserve"> texts</w:t>
      </w:r>
      <w:r w:rsidR="00007EB3" w:rsidRPr="00E10DD3">
        <w:rPr>
          <w:rFonts w:ascii="Garamond" w:hAnsi="Garamond"/>
          <w:szCs w:val="24"/>
        </w:rPr>
        <w:t>,</w:t>
      </w:r>
      <w:r w:rsidR="00947B61" w:rsidRPr="00E10DD3">
        <w:rPr>
          <w:rFonts w:ascii="Garamond" w:hAnsi="Garamond"/>
          <w:szCs w:val="24"/>
        </w:rPr>
        <w:t xml:space="preserve"> and </w:t>
      </w:r>
      <w:r w:rsidR="00007EB3" w:rsidRPr="00E10DD3">
        <w:rPr>
          <w:rFonts w:ascii="Garamond" w:hAnsi="Garamond"/>
          <w:szCs w:val="24"/>
        </w:rPr>
        <w:t xml:space="preserve">will </w:t>
      </w:r>
      <w:r w:rsidR="007C635A" w:rsidRPr="00E10DD3">
        <w:rPr>
          <w:rFonts w:ascii="Garamond" w:hAnsi="Garamond"/>
          <w:szCs w:val="24"/>
        </w:rPr>
        <w:t>make critical connections between past and present</w:t>
      </w:r>
      <w:r w:rsidR="00007EB3" w:rsidRPr="00E10DD3">
        <w:rPr>
          <w:rFonts w:ascii="Garamond" w:hAnsi="Garamond"/>
          <w:szCs w:val="24"/>
        </w:rPr>
        <w:t>,</w:t>
      </w:r>
      <w:r w:rsidR="00B652B3" w:rsidRPr="00E10DD3">
        <w:rPr>
          <w:rFonts w:ascii="Garamond" w:hAnsi="Garamond"/>
          <w:szCs w:val="24"/>
        </w:rPr>
        <w:t xml:space="preserve"> Greece and the rest of the world</w:t>
      </w:r>
    </w:p>
    <w:p w14:paraId="3C5A9C66" w14:textId="208D9F95" w:rsidR="007C635A" w:rsidRPr="00E10DD3" w:rsidRDefault="007C635A" w:rsidP="007C635A">
      <w:pPr>
        <w:pStyle w:val="Body1"/>
        <w:numPr>
          <w:ilvl w:val="0"/>
          <w:numId w:val="12"/>
        </w:numPr>
        <w:rPr>
          <w:rFonts w:ascii="Garamond" w:hAnsi="Garamond"/>
          <w:szCs w:val="24"/>
        </w:rPr>
      </w:pPr>
      <w:r w:rsidRPr="00E10DD3">
        <w:rPr>
          <w:rFonts w:ascii="Garamond" w:hAnsi="Garamond"/>
          <w:szCs w:val="24"/>
        </w:rPr>
        <w:t xml:space="preserve">understand how </w:t>
      </w:r>
      <w:r w:rsidR="00007EB3" w:rsidRPr="00E10DD3">
        <w:rPr>
          <w:rFonts w:ascii="Garamond" w:hAnsi="Garamond"/>
          <w:szCs w:val="24"/>
        </w:rPr>
        <w:t>storytelling</w:t>
      </w:r>
      <w:r w:rsidRPr="00E10DD3">
        <w:rPr>
          <w:rFonts w:ascii="Garamond" w:hAnsi="Garamond"/>
          <w:szCs w:val="24"/>
        </w:rPr>
        <w:t xml:space="preserve"> </w:t>
      </w:r>
      <w:r w:rsidR="001F7ED3" w:rsidRPr="00E10DD3">
        <w:rPr>
          <w:rFonts w:ascii="Garamond" w:hAnsi="Garamond"/>
          <w:szCs w:val="24"/>
        </w:rPr>
        <w:t>contribute</w:t>
      </w:r>
      <w:r w:rsidR="00007EB3" w:rsidRPr="00E10DD3">
        <w:rPr>
          <w:rFonts w:ascii="Garamond" w:hAnsi="Garamond"/>
          <w:szCs w:val="24"/>
        </w:rPr>
        <w:t>s</w:t>
      </w:r>
      <w:r w:rsidR="001F7ED3" w:rsidRPr="00E10DD3">
        <w:rPr>
          <w:rFonts w:ascii="Garamond" w:hAnsi="Garamond"/>
          <w:szCs w:val="24"/>
        </w:rPr>
        <w:t xml:space="preserve"> to the formation of cultural and national </w:t>
      </w:r>
      <w:r w:rsidRPr="00E10DD3">
        <w:rPr>
          <w:rFonts w:ascii="Garamond" w:hAnsi="Garamond"/>
          <w:szCs w:val="24"/>
        </w:rPr>
        <w:t>identity</w:t>
      </w:r>
      <w:r w:rsidR="00B652B3" w:rsidRPr="00E10DD3">
        <w:rPr>
          <w:rFonts w:ascii="Garamond" w:hAnsi="Garamond"/>
          <w:szCs w:val="24"/>
        </w:rPr>
        <w:t xml:space="preserve"> especially in times of globalized identities</w:t>
      </w:r>
    </w:p>
    <w:p w14:paraId="7B2EDABB" w14:textId="5D55C6D0" w:rsidR="007C635A" w:rsidRPr="00E10DD3" w:rsidRDefault="007C635A" w:rsidP="007C635A">
      <w:pPr>
        <w:pStyle w:val="Body1"/>
        <w:numPr>
          <w:ilvl w:val="0"/>
          <w:numId w:val="12"/>
        </w:numPr>
        <w:rPr>
          <w:rFonts w:ascii="Garamond" w:hAnsi="Garamond"/>
          <w:szCs w:val="24"/>
        </w:rPr>
      </w:pPr>
      <w:r w:rsidRPr="00E10DD3">
        <w:rPr>
          <w:rFonts w:ascii="Garamond" w:hAnsi="Garamond"/>
          <w:szCs w:val="24"/>
        </w:rPr>
        <w:t>read and analyze carefully and critically the primary and secondary sources discussed and understand the time periods and societies that produced them</w:t>
      </w:r>
    </w:p>
    <w:p w14:paraId="4F8A246E" w14:textId="6814F2A2" w:rsidR="007C635A" w:rsidRPr="00E10DD3" w:rsidRDefault="007C635A" w:rsidP="007C635A">
      <w:pPr>
        <w:pStyle w:val="Body1"/>
        <w:numPr>
          <w:ilvl w:val="0"/>
          <w:numId w:val="12"/>
        </w:numPr>
        <w:rPr>
          <w:rFonts w:ascii="Garamond" w:hAnsi="Garamond"/>
          <w:szCs w:val="24"/>
        </w:rPr>
      </w:pPr>
      <w:r w:rsidRPr="00E10DD3">
        <w:rPr>
          <w:rFonts w:ascii="Garamond" w:hAnsi="Garamond"/>
          <w:szCs w:val="24"/>
        </w:rPr>
        <w:t>engage critically and reflectively in rigorous scholarly discourse, research, and writing Students will refine their research and writing skills by working closely with library and writing specialists</w:t>
      </w:r>
    </w:p>
    <w:p w14:paraId="01A46A67" w14:textId="6152CBAC" w:rsidR="007C635A" w:rsidRPr="00E10DD3" w:rsidRDefault="007C635A" w:rsidP="007C635A">
      <w:pPr>
        <w:pStyle w:val="Body1"/>
        <w:numPr>
          <w:ilvl w:val="0"/>
          <w:numId w:val="13"/>
        </w:numPr>
        <w:rPr>
          <w:rFonts w:ascii="Garamond" w:hAnsi="Garamond"/>
          <w:szCs w:val="24"/>
        </w:rPr>
      </w:pPr>
      <w:r w:rsidRPr="00E10DD3">
        <w:rPr>
          <w:rFonts w:ascii="Garamond" w:hAnsi="Garamond"/>
          <w:szCs w:val="24"/>
        </w:rPr>
        <w:t xml:space="preserve">exercise critical thinking in </w:t>
      </w:r>
      <w:r w:rsidR="002E53F2" w:rsidRPr="00E10DD3">
        <w:rPr>
          <w:rFonts w:ascii="Garamond" w:hAnsi="Garamond"/>
          <w:szCs w:val="24"/>
        </w:rPr>
        <w:t xml:space="preserve">class </w:t>
      </w:r>
      <w:r w:rsidRPr="00E10DD3">
        <w:rPr>
          <w:rFonts w:ascii="Garamond" w:hAnsi="Garamond"/>
          <w:szCs w:val="24"/>
        </w:rPr>
        <w:t>discussions and presentations</w:t>
      </w:r>
    </w:p>
    <w:p w14:paraId="1B92AE1D" w14:textId="77777777" w:rsidR="007C635A" w:rsidRPr="00E10DD3" w:rsidRDefault="007C635A" w:rsidP="007C635A">
      <w:pPr>
        <w:pStyle w:val="Body1"/>
        <w:rPr>
          <w:rFonts w:ascii="Garamond" w:hAnsi="Garamond"/>
          <w:b/>
          <w:szCs w:val="24"/>
        </w:rPr>
      </w:pPr>
    </w:p>
    <w:p w14:paraId="652E46F5" w14:textId="07B1D1DB" w:rsidR="007C635A" w:rsidRPr="00E10DD3" w:rsidRDefault="007C635A" w:rsidP="007C635A">
      <w:pPr>
        <w:pStyle w:val="Body1"/>
        <w:rPr>
          <w:rFonts w:ascii="Garamond" w:hAnsi="Garamond"/>
          <w:szCs w:val="24"/>
        </w:rPr>
      </w:pPr>
      <w:r w:rsidRPr="00E10DD3">
        <w:rPr>
          <w:rFonts w:ascii="Garamond" w:hAnsi="Garamond"/>
          <w:b/>
          <w:szCs w:val="24"/>
        </w:rPr>
        <w:t xml:space="preserve">PREREQUISITES/RECOMMENDED BACKGROUND: </w:t>
      </w:r>
      <w:r w:rsidRPr="00E10DD3">
        <w:rPr>
          <w:rFonts w:ascii="Garamond" w:hAnsi="Garamond"/>
          <w:szCs w:val="24"/>
        </w:rPr>
        <w:t>None</w:t>
      </w:r>
    </w:p>
    <w:p w14:paraId="010497FC" w14:textId="77777777" w:rsidR="008028E1" w:rsidRPr="00E10DD3" w:rsidRDefault="008028E1" w:rsidP="008028E1">
      <w:pPr>
        <w:pStyle w:val="Body1"/>
        <w:rPr>
          <w:rFonts w:ascii="Garamond" w:hAnsi="Garamond"/>
          <w:b/>
          <w:szCs w:val="24"/>
        </w:rPr>
      </w:pPr>
      <w:r w:rsidRPr="00E10DD3">
        <w:rPr>
          <w:rFonts w:ascii="Garamond" w:hAnsi="Garamond"/>
          <w:b/>
          <w:szCs w:val="24"/>
        </w:rPr>
        <w:t>COURSE WORK / EXPECTATIONS:</w:t>
      </w:r>
    </w:p>
    <w:p w14:paraId="2847486F" w14:textId="77777777" w:rsidR="008028E1" w:rsidRPr="00E10DD3" w:rsidRDefault="008028E1" w:rsidP="008028E1">
      <w:pPr>
        <w:pStyle w:val="Body1"/>
        <w:numPr>
          <w:ilvl w:val="0"/>
          <w:numId w:val="3"/>
        </w:numPr>
        <w:rPr>
          <w:rFonts w:ascii="Garamond" w:hAnsi="Garamond"/>
          <w:szCs w:val="24"/>
        </w:rPr>
      </w:pPr>
      <w:r w:rsidRPr="00E10DD3">
        <w:rPr>
          <w:rFonts w:ascii="Garamond" w:hAnsi="Garamond"/>
          <w:szCs w:val="24"/>
        </w:rPr>
        <w:t xml:space="preserve">attendance/class participation </w:t>
      </w:r>
      <w:r w:rsidRPr="00E10DD3">
        <w:rPr>
          <w:rFonts w:ascii="Garamond" w:hAnsi="Garamond"/>
          <w:b/>
          <w:bCs/>
          <w:szCs w:val="24"/>
        </w:rPr>
        <w:t>(15%)</w:t>
      </w:r>
    </w:p>
    <w:p w14:paraId="4AA77B15" w14:textId="77777777" w:rsidR="008028E1" w:rsidRPr="00E10DD3" w:rsidRDefault="008028E1" w:rsidP="008028E1">
      <w:pPr>
        <w:pStyle w:val="Body1"/>
        <w:numPr>
          <w:ilvl w:val="0"/>
          <w:numId w:val="3"/>
        </w:numPr>
        <w:tabs>
          <w:tab w:val="num" w:pos="720"/>
        </w:tabs>
        <w:rPr>
          <w:rFonts w:ascii="Garamond" w:hAnsi="Garamond"/>
          <w:szCs w:val="24"/>
        </w:rPr>
      </w:pPr>
      <w:r w:rsidRPr="00E10DD3">
        <w:rPr>
          <w:rFonts w:ascii="Garamond" w:hAnsi="Garamond"/>
          <w:szCs w:val="24"/>
        </w:rPr>
        <w:t xml:space="preserve">reading quizzes </w:t>
      </w:r>
      <w:r w:rsidRPr="00E10DD3">
        <w:rPr>
          <w:rFonts w:ascii="Garamond" w:hAnsi="Garamond"/>
          <w:b/>
          <w:bCs/>
          <w:szCs w:val="24"/>
        </w:rPr>
        <w:t>(10%)</w:t>
      </w:r>
    </w:p>
    <w:p w14:paraId="1629A7F4" w14:textId="670E3408" w:rsidR="008028E1" w:rsidRPr="00E10DD3" w:rsidRDefault="008028E1" w:rsidP="008028E1">
      <w:pPr>
        <w:pStyle w:val="Body1"/>
        <w:numPr>
          <w:ilvl w:val="0"/>
          <w:numId w:val="3"/>
        </w:numPr>
        <w:tabs>
          <w:tab w:val="num" w:pos="720"/>
        </w:tabs>
        <w:rPr>
          <w:rFonts w:ascii="Garamond" w:hAnsi="Garamond"/>
          <w:szCs w:val="24"/>
        </w:rPr>
      </w:pPr>
      <w:r w:rsidRPr="00E10DD3">
        <w:rPr>
          <w:rFonts w:ascii="Garamond" w:hAnsi="Garamond"/>
          <w:szCs w:val="24"/>
        </w:rPr>
        <w:t>standardized library tutorials (</w:t>
      </w:r>
      <w:r w:rsidRPr="00E10DD3">
        <w:rPr>
          <w:rFonts w:ascii="Garamond" w:hAnsi="Garamond"/>
          <w:b/>
          <w:bCs/>
          <w:szCs w:val="24"/>
        </w:rPr>
        <w:t>10%)</w:t>
      </w:r>
    </w:p>
    <w:p w14:paraId="26EEFFCF" w14:textId="377BEE61" w:rsidR="00D92502" w:rsidRPr="00E10DD3" w:rsidRDefault="00D92502" w:rsidP="00D92502">
      <w:pPr>
        <w:pStyle w:val="Body1"/>
        <w:numPr>
          <w:ilvl w:val="0"/>
          <w:numId w:val="3"/>
        </w:numPr>
        <w:tabs>
          <w:tab w:val="num" w:pos="720"/>
        </w:tabs>
        <w:rPr>
          <w:rFonts w:ascii="Garamond" w:hAnsi="Garamond"/>
          <w:szCs w:val="24"/>
        </w:rPr>
      </w:pPr>
      <w:r w:rsidRPr="00E10DD3">
        <w:rPr>
          <w:rFonts w:ascii="Garamond" w:hAnsi="Garamond"/>
          <w:szCs w:val="24"/>
        </w:rPr>
        <w:t>a 1</w:t>
      </w:r>
      <w:r w:rsidR="002E53F2" w:rsidRPr="00E10DD3">
        <w:rPr>
          <w:rFonts w:ascii="Garamond" w:hAnsi="Garamond"/>
          <w:szCs w:val="24"/>
        </w:rPr>
        <w:t>0</w:t>
      </w:r>
      <w:r w:rsidRPr="00E10DD3">
        <w:rPr>
          <w:rFonts w:ascii="Garamond" w:hAnsi="Garamond"/>
          <w:szCs w:val="24"/>
        </w:rPr>
        <w:t xml:space="preserve">-minute presentation </w:t>
      </w:r>
      <w:r w:rsidRPr="00E10DD3">
        <w:rPr>
          <w:rFonts w:ascii="Garamond" w:hAnsi="Garamond"/>
          <w:b/>
          <w:bCs/>
          <w:szCs w:val="24"/>
        </w:rPr>
        <w:t>(15%)</w:t>
      </w:r>
    </w:p>
    <w:p w14:paraId="571CEE84" w14:textId="77777777" w:rsidR="008028E1" w:rsidRPr="00E10DD3" w:rsidRDefault="008028E1" w:rsidP="008028E1">
      <w:pPr>
        <w:pStyle w:val="Body1"/>
        <w:numPr>
          <w:ilvl w:val="0"/>
          <w:numId w:val="3"/>
        </w:numPr>
        <w:tabs>
          <w:tab w:val="num" w:pos="720"/>
        </w:tabs>
        <w:rPr>
          <w:rFonts w:ascii="Garamond" w:hAnsi="Garamond"/>
          <w:szCs w:val="24"/>
        </w:rPr>
      </w:pPr>
      <w:r w:rsidRPr="00E10DD3">
        <w:rPr>
          <w:rFonts w:ascii="Garamond" w:hAnsi="Garamond"/>
          <w:szCs w:val="24"/>
        </w:rPr>
        <w:t xml:space="preserve">Writing Portfolio </w:t>
      </w:r>
      <w:r w:rsidRPr="00E10DD3">
        <w:rPr>
          <w:rFonts w:ascii="Garamond" w:hAnsi="Garamond"/>
          <w:b/>
          <w:bCs/>
          <w:szCs w:val="24"/>
        </w:rPr>
        <w:t>(50%)</w:t>
      </w:r>
    </w:p>
    <w:p w14:paraId="0BF7249C" w14:textId="0835FCD8" w:rsidR="008028E1" w:rsidRPr="00E10DD3" w:rsidRDefault="008028E1" w:rsidP="008028E1">
      <w:pPr>
        <w:pStyle w:val="Body1"/>
        <w:numPr>
          <w:ilvl w:val="1"/>
          <w:numId w:val="13"/>
        </w:numPr>
        <w:rPr>
          <w:rFonts w:ascii="Garamond" w:hAnsi="Garamond"/>
          <w:szCs w:val="24"/>
        </w:rPr>
      </w:pPr>
      <w:r w:rsidRPr="00E10DD3">
        <w:rPr>
          <w:rFonts w:ascii="Garamond" w:hAnsi="Garamond"/>
          <w:szCs w:val="24"/>
        </w:rPr>
        <w:t xml:space="preserve">10 </w:t>
      </w:r>
      <w:r w:rsidR="001D3476" w:rsidRPr="00E10DD3">
        <w:rPr>
          <w:rFonts w:ascii="Garamond" w:hAnsi="Garamond"/>
          <w:szCs w:val="24"/>
        </w:rPr>
        <w:t>Discussion Boards</w:t>
      </w:r>
      <w:r w:rsidRPr="00E10DD3">
        <w:rPr>
          <w:rFonts w:ascii="Garamond" w:hAnsi="Garamond"/>
          <w:szCs w:val="24"/>
        </w:rPr>
        <w:t xml:space="preserve"> </w:t>
      </w:r>
      <w:r w:rsidR="002E53F2" w:rsidRPr="00E10DD3">
        <w:rPr>
          <w:rFonts w:ascii="Garamond" w:hAnsi="Garamond"/>
          <w:szCs w:val="24"/>
        </w:rPr>
        <w:t xml:space="preserve">Posts </w:t>
      </w:r>
      <w:r w:rsidRPr="00E10DD3">
        <w:rPr>
          <w:rFonts w:ascii="Garamond" w:hAnsi="Garamond"/>
          <w:szCs w:val="24"/>
        </w:rPr>
        <w:t>(</w:t>
      </w:r>
      <w:r w:rsidR="001D3476" w:rsidRPr="00E10DD3">
        <w:rPr>
          <w:rFonts w:ascii="Garamond" w:hAnsi="Garamond"/>
          <w:szCs w:val="24"/>
        </w:rPr>
        <w:t>250-300</w:t>
      </w:r>
      <w:r w:rsidRPr="00E10DD3">
        <w:rPr>
          <w:rFonts w:ascii="Garamond" w:hAnsi="Garamond"/>
          <w:szCs w:val="24"/>
        </w:rPr>
        <w:t xml:space="preserve"> words each) </w:t>
      </w:r>
      <w:r w:rsidRPr="00E10DD3">
        <w:rPr>
          <w:rFonts w:ascii="Garamond" w:hAnsi="Garamond"/>
          <w:b/>
          <w:bCs/>
          <w:szCs w:val="24"/>
        </w:rPr>
        <w:t>(10%)</w:t>
      </w:r>
    </w:p>
    <w:p w14:paraId="2344224E" w14:textId="77777777" w:rsidR="008028E1" w:rsidRPr="00E10DD3" w:rsidRDefault="008028E1" w:rsidP="008028E1">
      <w:pPr>
        <w:pStyle w:val="Body1"/>
        <w:numPr>
          <w:ilvl w:val="1"/>
          <w:numId w:val="13"/>
        </w:numPr>
        <w:rPr>
          <w:rFonts w:ascii="Garamond" w:hAnsi="Garamond"/>
          <w:szCs w:val="24"/>
        </w:rPr>
      </w:pPr>
      <w:r w:rsidRPr="00E10DD3">
        <w:rPr>
          <w:rFonts w:ascii="Garamond" w:hAnsi="Garamond"/>
          <w:szCs w:val="24"/>
        </w:rPr>
        <w:t xml:space="preserve">midterm paper (4-5 pages) </w:t>
      </w:r>
      <w:r w:rsidRPr="00E10DD3">
        <w:rPr>
          <w:rFonts w:ascii="Garamond" w:hAnsi="Garamond"/>
          <w:b/>
          <w:bCs/>
          <w:szCs w:val="24"/>
        </w:rPr>
        <w:t>(15%)</w:t>
      </w:r>
    </w:p>
    <w:p w14:paraId="275F72D1" w14:textId="37BDDF16" w:rsidR="00D31809" w:rsidRPr="00E10DD3" w:rsidRDefault="008028E1" w:rsidP="007C635A">
      <w:pPr>
        <w:pStyle w:val="Body1"/>
        <w:numPr>
          <w:ilvl w:val="1"/>
          <w:numId w:val="13"/>
        </w:numPr>
        <w:rPr>
          <w:rFonts w:ascii="Garamond" w:hAnsi="Garamond"/>
          <w:szCs w:val="24"/>
        </w:rPr>
      </w:pPr>
      <w:r w:rsidRPr="00E10DD3">
        <w:rPr>
          <w:rFonts w:ascii="Garamond" w:hAnsi="Garamond"/>
          <w:szCs w:val="24"/>
        </w:rPr>
        <w:t xml:space="preserve">final research paper (8-10 pages) </w:t>
      </w:r>
      <w:r w:rsidRPr="00E10DD3">
        <w:rPr>
          <w:rFonts w:ascii="Garamond" w:hAnsi="Garamond"/>
          <w:b/>
          <w:bCs/>
          <w:szCs w:val="24"/>
        </w:rPr>
        <w:t>(25%)</w:t>
      </w:r>
    </w:p>
    <w:sectPr w:rsidR="00D31809" w:rsidRPr="00E10DD3" w:rsidSect="007C635A">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DF747" w14:textId="77777777" w:rsidR="000108BB" w:rsidRDefault="000108BB" w:rsidP="007C635A">
      <w:pPr>
        <w:spacing w:after="0" w:line="240" w:lineRule="auto"/>
      </w:pPr>
      <w:r>
        <w:separator/>
      </w:r>
    </w:p>
  </w:endnote>
  <w:endnote w:type="continuationSeparator" w:id="0">
    <w:p w14:paraId="2363366C" w14:textId="77777777" w:rsidR="000108BB" w:rsidRDefault="000108BB" w:rsidP="007C6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605A9" w14:textId="77777777" w:rsidR="001F6CE0" w:rsidRDefault="001F6CE0" w:rsidP="00FA1A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43E115" w14:textId="77777777" w:rsidR="001F6CE0" w:rsidRDefault="001F6C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E8E97" w14:textId="77777777" w:rsidR="001F6CE0" w:rsidRDefault="001F6CE0" w:rsidP="00FA1A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1CA113C5" w14:textId="77777777" w:rsidR="001F6CE0" w:rsidRDefault="001F6C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74452" w14:textId="77777777" w:rsidR="000108BB" w:rsidRDefault="000108BB" w:rsidP="007C635A">
      <w:pPr>
        <w:spacing w:after="0" w:line="240" w:lineRule="auto"/>
      </w:pPr>
      <w:r>
        <w:separator/>
      </w:r>
    </w:p>
  </w:footnote>
  <w:footnote w:type="continuationSeparator" w:id="0">
    <w:p w14:paraId="73FC0C02" w14:textId="77777777" w:rsidR="000108BB" w:rsidRDefault="000108BB" w:rsidP="007C63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lvlText w:val="%1."/>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lowerLetter"/>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 w15:restartNumberingAfterBreak="0">
    <w:nsid w:val="00000002"/>
    <w:multiLevelType w:val="multilevel"/>
    <w:tmpl w:val="35B6F7DC"/>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3" w15:restartNumberingAfterBreak="0">
    <w:nsid w:val="00000004"/>
    <w:multiLevelType w:val="multilevel"/>
    <w:tmpl w:val="894EE876"/>
    <w:lvl w:ilvl="0">
      <w:numFmt w:val="decimal"/>
      <w:pStyle w:val="ImportWordListStyleDefinition761411947"/>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5"/>
    <w:multiLevelType w:val="multilevel"/>
    <w:tmpl w:val="894EE877"/>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5" w15:restartNumberingAfterBreak="0">
    <w:nsid w:val="00000006"/>
    <w:multiLevelType w:val="multilevel"/>
    <w:tmpl w:val="894EE878"/>
    <w:lvl w:ilvl="0">
      <w:numFmt w:val="decimal"/>
      <w:pStyle w:val="ImportWordListStyleDefinition617833815"/>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7"/>
    <w:multiLevelType w:val="multilevel"/>
    <w:tmpl w:val="894EE879"/>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7" w15:restartNumberingAfterBreak="0">
    <w:nsid w:val="00000008"/>
    <w:multiLevelType w:val="multilevel"/>
    <w:tmpl w:val="894EE87A"/>
    <w:lvl w:ilvl="0">
      <w:numFmt w:val="decimal"/>
      <w:pStyle w:val="ImportWordListStyleDefinition951478256"/>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09"/>
    <w:multiLevelType w:val="multilevel"/>
    <w:tmpl w:val="894EE87B"/>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9" w15:restartNumberingAfterBreak="0">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3EE48B2"/>
    <w:multiLevelType w:val="hybridMultilevel"/>
    <w:tmpl w:val="60A89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E81247"/>
    <w:multiLevelType w:val="hybridMultilevel"/>
    <w:tmpl w:val="411A1856"/>
    <w:lvl w:ilvl="0" w:tplc="0409000F">
      <w:start w:val="1"/>
      <w:numFmt w:val="decimal"/>
      <w:pStyle w:val="ImportWordListStyleDefinition27526052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06669A"/>
    <w:multiLevelType w:val="hybridMultilevel"/>
    <w:tmpl w:val="945E4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37315E"/>
    <w:multiLevelType w:val="hybridMultilevel"/>
    <w:tmpl w:val="747C1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CC52A1"/>
    <w:multiLevelType w:val="hybridMultilevel"/>
    <w:tmpl w:val="5BA4FC1A"/>
    <w:lvl w:ilvl="0" w:tplc="BEFED022">
      <w:start w:val="4"/>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2"/>
  </w:num>
  <w:num w:numId="13">
    <w:abstractNumId w:val="10"/>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8DC"/>
    <w:rsid w:val="00007EB3"/>
    <w:rsid w:val="000108BB"/>
    <w:rsid w:val="00027375"/>
    <w:rsid w:val="00062C52"/>
    <w:rsid w:val="00080A52"/>
    <w:rsid w:val="000F3BAE"/>
    <w:rsid w:val="001053C9"/>
    <w:rsid w:val="001A342A"/>
    <w:rsid w:val="001A3EA9"/>
    <w:rsid w:val="001B095C"/>
    <w:rsid w:val="001B1575"/>
    <w:rsid w:val="001C24AC"/>
    <w:rsid w:val="001C2D74"/>
    <w:rsid w:val="001D3476"/>
    <w:rsid w:val="001F2094"/>
    <w:rsid w:val="001F2A35"/>
    <w:rsid w:val="001F6CE0"/>
    <w:rsid w:val="001F7586"/>
    <w:rsid w:val="001F7ED3"/>
    <w:rsid w:val="00241EB7"/>
    <w:rsid w:val="00245235"/>
    <w:rsid w:val="0027152F"/>
    <w:rsid w:val="002872A5"/>
    <w:rsid w:val="00297FC8"/>
    <w:rsid w:val="002E53F2"/>
    <w:rsid w:val="002F4233"/>
    <w:rsid w:val="002F7C75"/>
    <w:rsid w:val="00300069"/>
    <w:rsid w:val="00320DB4"/>
    <w:rsid w:val="003244A8"/>
    <w:rsid w:val="003573D4"/>
    <w:rsid w:val="0038033D"/>
    <w:rsid w:val="00386D71"/>
    <w:rsid w:val="003B4477"/>
    <w:rsid w:val="003C6E5F"/>
    <w:rsid w:val="003E7961"/>
    <w:rsid w:val="00401E16"/>
    <w:rsid w:val="0042572D"/>
    <w:rsid w:val="00437249"/>
    <w:rsid w:val="00444A41"/>
    <w:rsid w:val="00474024"/>
    <w:rsid w:val="00486AEB"/>
    <w:rsid w:val="004A07D4"/>
    <w:rsid w:val="004A59C5"/>
    <w:rsid w:val="004B2A2C"/>
    <w:rsid w:val="004C06D4"/>
    <w:rsid w:val="005132C3"/>
    <w:rsid w:val="00520383"/>
    <w:rsid w:val="00527315"/>
    <w:rsid w:val="00530AC3"/>
    <w:rsid w:val="00542EAF"/>
    <w:rsid w:val="005443C3"/>
    <w:rsid w:val="00552798"/>
    <w:rsid w:val="00575A5A"/>
    <w:rsid w:val="0058318F"/>
    <w:rsid w:val="005B0656"/>
    <w:rsid w:val="005C2E49"/>
    <w:rsid w:val="005C3C84"/>
    <w:rsid w:val="005D7FAF"/>
    <w:rsid w:val="00600808"/>
    <w:rsid w:val="00625447"/>
    <w:rsid w:val="006538DC"/>
    <w:rsid w:val="00653FAC"/>
    <w:rsid w:val="006545E3"/>
    <w:rsid w:val="00655571"/>
    <w:rsid w:val="00682F4E"/>
    <w:rsid w:val="006835AC"/>
    <w:rsid w:val="006847F3"/>
    <w:rsid w:val="006A1344"/>
    <w:rsid w:val="006A3E3C"/>
    <w:rsid w:val="006B0498"/>
    <w:rsid w:val="006B3211"/>
    <w:rsid w:val="006B5B2B"/>
    <w:rsid w:val="006B7195"/>
    <w:rsid w:val="006F5E6C"/>
    <w:rsid w:val="0070666E"/>
    <w:rsid w:val="00726356"/>
    <w:rsid w:val="007324D1"/>
    <w:rsid w:val="007443D4"/>
    <w:rsid w:val="0077086F"/>
    <w:rsid w:val="00781D04"/>
    <w:rsid w:val="00785AB4"/>
    <w:rsid w:val="00786B14"/>
    <w:rsid w:val="007C2CC7"/>
    <w:rsid w:val="007C635A"/>
    <w:rsid w:val="008028E1"/>
    <w:rsid w:val="00823B7A"/>
    <w:rsid w:val="00850687"/>
    <w:rsid w:val="00850E4D"/>
    <w:rsid w:val="008621F5"/>
    <w:rsid w:val="00862332"/>
    <w:rsid w:val="00873C8C"/>
    <w:rsid w:val="008757B5"/>
    <w:rsid w:val="008758A2"/>
    <w:rsid w:val="008C0A6D"/>
    <w:rsid w:val="008F3C82"/>
    <w:rsid w:val="00900E2F"/>
    <w:rsid w:val="00902A77"/>
    <w:rsid w:val="00907BA0"/>
    <w:rsid w:val="00930200"/>
    <w:rsid w:val="00942DDD"/>
    <w:rsid w:val="00947B61"/>
    <w:rsid w:val="00955120"/>
    <w:rsid w:val="00955774"/>
    <w:rsid w:val="00962404"/>
    <w:rsid w:val="009706AA"/>
    <w:rsid w:val="00982BB2"/>
    <w:rsid w:val="009A011D"/>
    <w:rsid w:val="00A1208E"/>
    <w:rsid w:val="00A51DA8"/>
    <w:rsid w:val="00A632AF"/>
    <w:rsid w:val="00A808D1"/>
    <w:rsid w:val="00A8129C"/>
    <w:rsid w:val="00A83CCC"/>
    <w:rsid w:val="00A9663C"/>
    <w:rsid w:val="00AB12BC"/>
    <w:rsid w:val="00AD736E"/>
    <w:rsid w:val="00AE68C5"/>
    <w:rsid w:val="00AF63AB"/>
    <w:rsid w:val="00B216E8"/>
    <w:rsid w:val="00B652B3"/>
    <w:rsid w:val="00B7324B"/>
    <w:rsid w:val="00BB1FF3"/>
    <w:rsid w:val="00BD05B9"/>
    <w:rsid w:val="00BD4F95"/>
    <w:rsid w:val="00BE2E39"/>
    <w:rsid w:val="00BE68FF"/>
    <w:rsid w:val="00C0136D"/>
    <w:rsid w:val="00C01669"/>
    <w:rsid w:val="00C648F4"/>
    <w:rsid w:val="00C66BDB"/>
    <w:rsid w:val="00C97A6B"/>
    <w:rsid w:val="00CA6162"/>
    <w:rsid w:val="00CD5D70"/>
    <w:rsid w:val="00CE48F6"/>
    <w:rsid w:val="00CE6188"/>
    <w:rsid w:val="00D01795"/>
    <w:rsid w:val="00D06683"/>
    <w:rsid w:val="00D27C58"/>
    <w:rsid w:val="00D31809"/>
    <w:rsid w:val="00D438CC"/>
    <w:rsid w:val="00D80A6C"/>
    <w:rsid w:val="00D92502"/>
    <w:rsid w:val="00D9568A"/>
    <w:rsid w:val="00DA131A"/>
    <w:rsid w:val="00DA39E6"/>
    <w:rsid w:val="00DA6EE6"/>
    <w:rsid w:val="00DA7A0C"/>
    <w:rsid w:val="00DB6E5C"/>
    <w:rsid w:val="00DC1210"/>
    <w:rsid w:val="00DD3966"/>
    <w:rsid w:val="00DD755A"/>
    <w:rsid w:val="00E10DD3"/>
    <w:rsid w:val="00E219B3"/>
    <w:rsid w:val="00E36FAC"/>
    <w:rsid w:val="00E44A7D"/>
    <w:rsid w:val="00E51D23"/>
    <w:rsid w:val="00E6535E"/>
    <w:rsid w:val="00E71416"/>
    <w:rsid w:val="00E72539"/>
    <w:rsid w:val="00E75AE1"/>
    <w:rsid w:val="00E81085"/>
    <w:rsid w:val="00E874D0"/>
    <w:rsid w:val="00E96DA3"/>
    <w:rsid w:val="00EC067C"/>
    <w:rsid w:val="00EE549D"/>
    <w:rsid w:val="00F0454B"/>
    <w:rsid w:val="00F157EA"/>
    <w:rsid w:val="00F3177B"/>
    <w:rsid w:val="00F63EFA"/>
    <w:rsid w:val="00F758D3"/>
    <w:rsid w:val="00F93794"/>
    <w:rsid w:val="00FA1A4A"/>
    <w:rsid w:val="00FC754A"/>
    <w:rsid w:val="00FD4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8D0C25"/>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538DC"/>
    <w:pPr>
      <w:spacing w:after="200" w:line="276" w:lineRule="auto"/>
    </w:pPr>
    <w:rPr>
      <w:rFonts w:eastAsia="Cambria"/>
      <w:sz w:val="22"/>
      <w:szCs w:val="22"/>
    </w:rPr>
  </w:style>
  <w:style w:type="paragraph" w:styleId="Heading1">
    <w:name w:val="heading 1"/>
    <w:next w:val="Body1"/>
    <w:link w:val="Heading1Char"/>
    <w:qFormat/>
    <w:rsid w:val="007C635A"/>
    <w:pPr>
      <w:keepNext/>
      <w:outlineLvl w:val="0"/>
    </w:pPr>
    <w:rPr>
      <w:rFonts w:ascii="Times New Roman" w:eastAsia="Arial Unicode MS" w:hAnsi="Times New Roman"/>
      <w:b/>
      <w:color w:val="000000"/>
      <w:u w:color="000000"/>
    </w:rPr>
  </w:style>
  <w:style w:type="paragraph" w:styleId="Heading2">
    <w:name w:val="heading 2"/>
    <w:next w:val="Body1"/>
    <w:link w:val="Heading2Char"/>
    <w:qFormat/>
    <w:rsid w:val="007C635A"/>
    <w:pPr>
      <w:keepNext/>
      <w:outlineLvl w:val="1"/>
    </w:pPr>
    <w:rPr>
      <w:rFonts w:ascii="Times New Roman" w:eastAsia="Arial Unicode MS" w:hAnsi="Times New Roman"/>
      <w:b/>
      <w:color w:val="000000"/>
      <w:sz w:val="22"/>
      <w:u w:color="000000"/>
    </w:rPr>
  </w:style>
  <w:style w:type="paragraph" w:styleId="Heading3">
    <w:name w:val="heading 3"/>
    <w:next w:val="Body1"/>
    <w:link w:val="Heading3Char"/>
    <w:qFormat/>
    <w:rsid w:val="007C635A"/>
    <w:pPr>
      <w:keepNext/>
      <w:outlineLvl w:val="2"/>
    </w:pPr>
    <w:rPr>
      <w:rFonts w:ascii="Times New Roman" w:eastAsia="Arial Unicode MS" w:hAnsi="Times New Roman"/>
      <w:b/>
      <w:i/>
      <w:color w:val="000000"/>
      <w:sz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6538DC"/>
    <w:rPr>
      <w:i/>
      <w:iCs/>
    </w:rPr>
  </w:style>
  <w:style w:type="character" w:customStyle="1" w:styleId="Heading1Char">
    <w:name w:val="Heading 1 Char"/>
    <w:link w:val="Heading1"/>
    <w:rsid w:val="007C635A"/>
    <w:rPr>
      <w:rFonts w:ascii="Times New Roman" w:eastAsia="Arial Unicode MS" w:hAnsi="Times New Roman"/>
      <w:b/>
      <w:color w:val="000000"/>
      <w:u w:color="000000"/>
    </w:rPr>
  </w:style>
  <w:style w:type="character" w:customStyle="1" w:styleId="Heading2Char">
    <w:name w:val="Heading 2 Char"/>
    <w:link w:val="Heading2"/>
    <w:rsid w:val="007C635A"/>
    <w:rPr>
      <w:rFonts w:ascii="Times New Roman" w:eastAsia="Arial Unicode MS" w:hAnsi="Times New Roman"/>
      <w:b/>
      <w:color w:val="000000"/>
      <w:sz w:val="22"/>
      <w:u w:color="000000"/>
    </w:rPr>
  </w:style>
  <w:style w:type="character" w:customStyle="1" w:styleId="Heading3Char">
    <w:name w:val="Heading 3 Char"/>
    <w:link w:val="Heading3"/>
    <w:rsid w:val="007C635A"/>
    <w:rPr>
      <w:rFonts w:ascii="Times New Roman" w:eastAsia="Arial Unicode MS" w:hAnsi="Times New Roman"/>
      <w:b/>
      <w:i/>
      <w:color w:val="000000"/>
      <w:sz w:val="22"/>
      <w:u w:color="000000"/>
    </w:rPr>
  </w:style>
  <w:style w:type="paragraph" w:customStyle="1" w:styleId="Body1">
    <w:name w:val="Body 1"/>
    <w:rsid w:val="007C635A"/>
    <w:pPr>
      <w:outlineLvl w:val="0"/>
    </w:pPr>
    <w:rPr>
      <w:rFonts w:ascii="Times New Roman" w:eastAsia="Arial Unicode MS" w:hAnsi="Times New Roman"/>
      <w:color w:val="000000"/>
      <w:sz w:val="24"/>
      <w:u w:color="000000"/>
    </w:rPr>
  </w:style>
  <w:style w:type="character" w:styleId="Hyperlink">
    <w:name w:val="Hyperlink"/>
    <w:rsid w:val="007C635A"/>
    <w:rPr>
      <w:rFonts w:ascii="Helvetica" w:eastAsia="Arial Unicode MS" w:hAnsi="Helvetica"/>
      <w:sz w:val="22"/>
    </w:rPr>
  </w:style>
  <w:style w:type="paragraph" w:customStyle="1" w:styleId="ImportWordListStyleDefinition275260521">
    <w:name w:val="Import Word List Style Definition 275260521"/>
    <w:rsid w:val="007C635A"/>
    <w:pPr>
      <w:numPr>
        <w:numId w:val="1"/>
      </w:numPr>
    </w:pPr>
    <w:rPr>
      <w:rFonts w:ascii="Times New Roman" w:eastAsia="Times New Roman" w:hAnsi="Times New Roman"/>
    </w:rPr>
  </w:style>
  <w:style w:type="paragraph" w:customStyle="1" w:styleId="ImportWordListStyleDefinition148325278">
    <w:name w:val="Import Word List Style Definition 148325278"/>
    <w:rsid w:val="007C635A"/>
    <w:rPr>
      <w:rFonts w:ascii="Times New Roman" w:eastAsia="Times New Roman" w:hAnsi="Times New Roman"/>
    </w:rPr>
  </w:style>
  <w:style w:type="paragraph" w:customStyle="1" w:styleId="ImportWordListStyleDefinition761411947">
    <w:name w:val="Import Word List Style Definition 761411947"/>
    <w:rsid w:val="007C635A"/>
    <w:pPr>
      <w:numPr>
        <w:numId w:val="5"/>
      </w:numPr>
    </w:pPr>
    <w:rPr>
      <w:rFonts w:ascii="Times New Roman" w:eastAsia="Times New Roman" w:hAnsi="Times New Roman"/>
    </w:rPr>
  </w:style>
  <w:style w:type="paragraph" w:customStyle="1" w:styleId="ImportWordListStyleDefinition617833815">
    <w:name w:val="Import Word List Style Definition 617833815"/>
    <w:rsid w:val="007C635A"/>
    <w:pPr>
      <w:numPr>
        <w:numId w:val="7"/>
      </w:numPr>
    </w:pPr>
    <w:rPr>
      <w:rFonts w:ascii="Times New Roman" w:eastAsia="Times New Roman" w:hAnsi="Times New Roman"/>
    </w:rPr>
  </w:style>
  <w:style w:type="paragraph" w:customStyle="1" w:styleId="ImportWordListStyleDefinition951478256">
    <w:name w:val="Import Word List Style Definition 951478256"/>
    <w:rsid w:val="007C635A"/>
    <w:pPr>
      <w:numPr>
        <w:numId w:val="9"/>
      </w:numPr>
    </w:pPr>
    <w:rPr>
      <w:rFonts w:ascii="Times New Roman" w:eastAsia="Times New Roman" w:hAnsi="Times New Roman"/>
    </w:rPr>
  </w:style>
  <w:style w:type="paragraph" w:styleId="BodyText">
    <w:name w:val="Body Text"/>
    <w:basedOn w:val="Normal"/>
    <w:link w:val="BodyTextChar"/>
    <w:rsid w:val="007C635A"/>
    <w:pPr>
      <w:spacing w:after="120" w:line="240" w:lineRule="auto"/>
    </w:pPr>
    <w:rPr>
      <w:rFonts w:ascii="Times New Roman" w:eastAsia="Times New Roman" w:hAnsi="Times New Roman"/>
      <w:sz w:val="24"/>
      <w:szCs w:val="24"/>
      <w:lang w:val="x-none" w:eastAsia="x-none"/>
    </w:rPr>
  </w:style>
  <w:style w:type="character" w:customStyle="1" w:styleId="BodyTextChar">
    <w:name w:val="Body Text Char"/>
    <w:link w:val="BodyText"/>
    <w:rsid w:val="007C635A"/>
    <w:rPr>
      <w:rFonts w:ascii="Times New Roman" w:eastAsia="Times New Roman" w:hAnsi="Times New Roman"/>
      <w:sz w:val="24"/>
      <w:szCs w:val="24"/>
      <w:lang w:val="x-none" w:eastAsia="x-none"/>
    </w:rPr>
  </w:style>
  <w:style w:type="paragraph" w:styleId="Footer">
    <w:name w:val="footer"/>
    <w:basedOn w:val="Normal"/>
    <w:link w:val="FooterChar"/>
    <w:uiPriority w:val="99"/>
    <w:unhideWhenUsed/>
    <w:rsid w:val="007C635A"/>
    <w:pPr>
      <w:tabs>
        <w:tab w:val="center" w:pos="4320"/>
        <w:tab w:val="right" w:pos="8640"/>
      </w:tabs>
    </w:pPr>
  </w:style>
  <w:style w:type="character" w:customStyle="1" w:styleId="FooterChar">
    <w:name w:val="Footer Char"/>
    <w:link w:val="Footer"/>
    <w:uiPriority w:val="99"/>
    <w:rsid w:val="007C635A"/>
    <w:rPr>
      <w:rFonts w:eastAsia="Cambria"/>
      <w:sz w:val="22"/>
      <w:szCs w:val="22"/>
    </w:rPr>
  </w:style>
  <w:style w:type="character" w:styleId="PageNumber">
    <w:name w:val="page number"/>
    <w:uiPriority w:val="99"/>
    <w:semiHidden/>
    <w:unhideWhenUsed/>
    <w:rsid w:val="007C635A"/>
  </w:style>
  <w:style w:type="paragraph" w:styleId="NormalWeb">
    <w:name w:val="Normal (Web)"/>
    <w:basedOn w:val="Normal"/>
    <w:uiPriority w:val="99"/>
    <w:unhideWhenUsed/>
    <w:rsid w:val="007C2CC7"/>
    <w:pPr>
      <w:spacing w:before="100" w:beforeAutospacing="1" w:after="100" w:afterAutospacing="1" w:line="240" w:lineRule="auto"/>
    </w:pPr>
    <w:rPr>
      <w:rFonts w:ascii="Times New Roman" w:eastAsia="MS Mincho" w:hAnsi="Times New Roman"/>
      <w:sz w:val="24"/>
      <w:szCs w:val="24"/>
    </w:rPr>
  </w:style>
  <w:style w:type="character" w:styleId="UnresolvedMention">
    <w:name w:val="Unresolved Mention"/>
    <w:basedOn w:val="DefaultParagraphFont"/>
    <w:uiPriority w:val="99"/>
    <w:rsid w:val="003E7961"/>
    <w:rPr>
      <w:color w:val="605E5C"/>
      <w:shd w:val="clear" w:color="auto" w:fill="E1DFDD"/>
    </w:rPr>
  </w:style>
  <w:style w:type="paragraph" w:styleId="ListParagraph">
    <w:name w:val="List Paragraph"/>
    <w:basedOn w:val="Normal"/>
    <w:uiPriority w:val="34"/>
    <w:qFormat/>
    <w:rsid w:val="003E7961"/>
    <w:pPr>
      <w:ind w:left="720"/>
      <w:contextualSpacing/>
    </w:pPr>
  </w:style>
  <w:style w:type="character" w:styleId="FollowedHyperlink">
    <w:name w:val="FollowedHyperlink"/>
    <w:basedOn w:val="DefaultParagraphFont"/>
    <w:uiPriority w:val="99"/>
    <w:semiHidden/>
    <w:unhideWhenUsed/>
    <w:rsid w:val="006545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4423">
      <w:bodyDiv w:val="1"/>
      <w:marLeft w:val="0"/>
      <w:marRight w:val="0"/>
      <w:marTop w:val="0"/>
      <w:marBottom w:val="0"/>
      <w:divBdr>
        <w:top w:val="none" w:sz="0" w:space="0" w:color="auto"/>
        <w:left w:val="none" w:sz="0" w:space="0" w:color="auto"/>
        <w:bottom w:val="none" w:sz="0" w:space="0" w:color="auto"/>
        <w:right w:val="none" w:sz="0" w:space="0" w:color="auto"/>
      </w:divBdr>
    </w:div>
    <w:div w:id="751052409">
      <w:bodyDiv w:val="1"/>
      <w:marLeft w:val="0"/>
      <w:marRight w:val="0"/>
      <w:marTop w:val="0"/>
      <w:marBottom w:val="0"/>
      <w:divBdr>
        <w:top w:val="none" w:sz="0" w:space="0" w:color="auto"/>
        <w:left w:val="none" w:sz="0" w:space="0" w:color="auto"/>
        <w:bottom w:val="none" w:sz="0" w:space="0" w:color="auto"/>
        <w:right w:val="none" w:sz="0" w:space="0" w:color="auto"/>
      </w:divBdr>
    </w:div>
    <w:div w:id="882644323">
      <w:bodyDiv w:val="1"/>
      <w:marLeft w:val="0"/>
      <w:marRight w:val="0"/>
      <w:marTop w:val="0"/>
      <w:marBottom w:val="0"/>
      <w:divBdr>
        <w:top w:val="none" w:sz="0" w:space="0" w:color="auto"/>
        <w:left w:val="none" w:sz="0" w:space="0" w:color="auto"/>
        <w:bottom w:val="none" w:sz="0" w:space="0" w:color="auto"/>
        <w:right w:val="none" w:sz="0" w:space="0" w:color="auto"/>
      </w:divBdr>
      <w:divsChild>
        <w:div w:id="1384717632">
          <w:marLeft w:val="0"/>
          <w:marRight w:val="0"/>
          <w:marTop w:val="0"/>
          <w:marBottom w:val="0"/>
          <w:divBdr>
            <w:top w:val="none" w:sz="0" w:space="0" w:color="auto"/>
            <w:left w:val="none" w:sz="0" w:space="0" w:color="auto"/>
            <w:bottom w:val="none" w:sz="0" w:space="0" w:color="auto"/>
            <w:right w:val="none" w:sz="0" w:space="0" w:color="auto"/>
          </w:divBdr>
          <w:divsChild>
            <w:div w:id="1086609566">
              <w:marLeft w:val="0"/>
              <w:marRight w:val="0"/>
              <w:marTop w:val="0"/>
              <w:marBottom w:val="0"/>
              <w:divBdr>
                <w:top w:val="none" w:sz="0" w:space="0" w:color="auto"/>
                <w:left w:val="none" w:sz="0" w:space="0" w:color="auto"/>
                <w:bottom w:val="none" w:sz="0" w:space="0" w:color="auto"/>
                <w:right w:val="none" w:sz="0" w:space="0" w:color="auto"/>
              </w:divBdr>
              <w:divsChild>
                <w:div w:id="8176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329794">
      <w:bodyDiv w:val="1"/>
      <w:marLeft w:val="0"/>
      <w:marRight w:val="0"/>
      <w:marTop w:val="0"/>
      <w:marBottom w:val="0"/>
      <w:divBdr>
        <w:top w:val="none" w:sz="0" w:space="0" w:color="auto"/>
        <w:left w:val="none" w:sz="0" w:space="0" w:color="auto"/>
        <w:bottom w:val="none" w:sz="0" w:space="0" w:color="auto"/>
        <w:right w:val="none" w:sz="0" w:space="0" w:color="auto"/>
      </w:divBdr>
    </w:div>
    <w:div w:id="1115716151">
      <w:bodyDiv w:val="1"/>
      <w:marLeft w:val="0"/>
      <w:marRight w:val="0"/>
      <w:marTop w:val="0"/>
      <w:marBottom w:val="0"/>
      <w:divBdr>
        <w:top w:val="none" w:sz="0" w:space="0" w:color="auto"/>
        <w:left w:val="none" w:sz="0" w:space="0" w:color="auto"/>
        <w:bottom w:val="none" w:sz="0" w:space="0" w:color="auto"/>
        <w:right w:val="none" w:sz="0" w:space="0" w:color="auto"/>
      </w:divBdr>
      <w:divsChild>
        <w:div w:id="2066635120">
          <w:marLeft w:val="0"/>
          <w:marRight w:val="0"/>
          <w:marTop w:val="0"/>
          <w:marBottom w:val="0"/>
          <w:divBdr>
            <w:top w:val="none" w:sz="0" w:space="0" w:color="auto"/>
            <w:left w:val="none" w:sz="0" w:space="0" w:color="auto"/>
            <w:bottom w:val="none" w:sz="0" w:space="0" w:color="auto"/>
            <w:right w:val="none" w:sz="0" w:space="0" w:color="auto"/>
          </w:divBdr>
          <w:divsChild>
            <w:div w:id="677922320">
              <w:marLeft w:val="0"/>
              <w:marRight w:val="0"/>
              <w:marTop w:val="0"/>
              <w:marBottom w:val="0"/>
              <w:divBdr>
                <w:top w:val="none" w:sz="0" w:space="0" w:color="auto"/>
                <w:left w:val="none" w:sz="0" w:space="0" w:color="auto"/>
                <w:bottom w:val="none" w:sz="0" w:space="0" w:color="auto"/>
                <w:right w:val="none" w:sz="0" w:space="0" w:color="auto"/>
              </w:divBdr>
              <w:divsChild>
                <w:div w:id="10394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hristina.bogdanou@lm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Lark Seeds INTL</Company>
  <LinksUpToDate>false</LinksUpToDate>
  <CharactersWithSpaces>2350</CharactersWithSpaces>
  <SharedDoc>false</SharedDoc>
  <HLinks>
    <vt:vector size="24" baseType="variant">
      <vt:variant>
        <vt:i4>5374017</vt:i4>
      </vt:variant>
      <vt:variant>
        <vt:i4>9</vt:i4>
      </vt:variant>
      <vt:variant>
        <vt:i4>0</vt:i4>
      </vt:variant>
      <vt:variant>
        <vt:i4>5</vt:i4>
      </vt:variant>
      <vt:variant>
        <vt:lpwstr>http://www.lmu.edu/emergency</vt:lpwstr>
      </vt:variant>
      <vt:variant>
        <vt:lpwstr/>
      </vt:variant>
      <vt:variant>
        <vt:i4>3473451</vt:i4>
      </vt:variant>
      <vt:variant>
        <vt:i4>6</vt:i4>
      </vt:variant>
      <vt:variant>
        <vt:i4>0</vt:i4>
      </vt:variant>
      <vt:variant>
        <vt:i4>5</vt:i4>
      </vt:variant>
      <vt:variant>
        <vt:lpwstr>http://www.lmu.edu/dss</vt:lpwstr>
      </vt:variant>
      <vt:variant>
        <vt:lpwstr/>
      </vt:variant>
      <vt:variant>
        <vt:i4>4194339</vt:i4>
      </vt:variant>
      <vt:variant>
        <vt:i4>3</vt:i4>
      </vt:variant>
      <vt:variant>
        <vt:i4>0</vt:i4>
      </vt:variant>
      <vt:variant>
        <vt:i4>5</vt:i4>
      </vt:variant>
      <vt:variant>
        <vt:lpwstr>http://www.lmu.edu/about/services/registrar/Bulletin/Bulletins_in_PDF_Format.htm</vt:lpwstr>
      </vt:variant>
      <vt:variant>
        <vt:lpwstr/>
      </vt:variant>
      <vt:variant>
        <vt:i4>6553702</vt:i4>
      </vt:variant>
      <vt:variant>
        <vt:i4>0</vt:i4>
      </vt:variant>
      <vt:variant>
        <vt:i4>0</vt:i4>
      </vt:variant>
      <vt:variant>
        <vt:i4>5</vt:i4>
      </vt:variant>
      <vt:variant>
        <vt:lpwstr>mailto:christina.bogdanou@lmu.edu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Vassilis Aivazis</dc:creator>
  <cp:keywords/>
  <dc:description/>
  <cp:lastModifiedBy>Benis, Thomas</cp:lastModifiedBy>
  <cp:revision>6</cp:revision>
  <cp:lastPrinted>2019-08-27T05:39:00Z</cp:lastPrinted>
  <dcterms:created xsi:type="dcterms:W3CDTF">2022-03-30T21:23:00Z</dcterms:created>
  <dcterms:modified xsi:type="dcterms:W3CDTF">2022-04-12T19:02:00Z</dcterms:modified>
</cp:coreProperties>
</file>